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195E4" w14:textId="5796C97B" w:rsidR="00FF53C8" w:rsidRPr="00E73125" w:rsidRDefault="00283210">
      <w:pPr>
        <w:pStyle w:val="stbilgi"/>
        <w:jc w:val="center"/>
        <w:rPr>
          <w:rFonts w:ascii="Times New Roman" w:hAnsi="Times New Roman"/>
          <w:sz w:val="28"/>
          <w:szCs w:val="28"/>
        </w:rPr>
      </w:pPr>
      <w:bookmarkStart w:id="0" w:name="_Hlk68256309"/>
      <w:r w:rsidRPr="00E73125">
        <w:rPr>
          <w:rFonts w:ascii="Times New Roman" w:hAnsi="Times New Roman"/>
          <w:sz w:val="28"/>
          <w:szCs w:val="28"/>
        </w:rPr>
        <w:t xml:space="preserve">YABANCI DİLLER </w:t>
      </w:r>
      <w:r w:rsidR="00BE26F8" w:rsidRPr="00E73125">
        <w:rPr>
          <w:rFonts w:ascii="Times New Roman" w:hAnsi="Times New Roman"/>
          <w:sz w:val="28"/>
          <w:szCs w:val="28"/>
        </w:rPr>
        <w:t>YÜKSEKOKUL</w:t>
      </w:r>
      <w:r w:rsidRPr="00E73125">
        <w:rPr>
          <w:rFonts w:ascii="Times New Roman" w:hAnsi="Times New Roman"/>
          <w:sz w:val="28"/>
          <w:szCs w:val="28"/>
        </w:rPr>
        <w:t>U</w:t>
      </w:r>
      <w:r w:rsidR="00BE26F8" w:rsidRPr="00E73125">
        <w:rPr>
          <w:rFonts w:ascii="Times New Roman" w:hAnsi="Times New Roman"/>
          <w:sz w:val="28"/>
          <w:szCs w:val="28"/>
        </w:rPr>
        <w:t xml:space="preserve">     </w:t>
      </w:r>
    </w:p>
    <w:p w14:paraId="0BB1F8F7" w14:textId="535C97D0" w:rsidR="00224266" w:rsidRPr="00E73125" w:rsidRDefault="00283210">
      <w:pPr>
        <w:pStyle w:val="stbilgi"/>
        <w:jc w:val="center"/>
        <w:rPr>
          <w:rFonts w:ascii="Times New Roman" w:hAnsi="Times New Roman"/>
          <w:sz w:val="28"/>
          <w:szCs w:val="28"/>
        </w:rPr>
      </w:pPr>
      <w:r w:rsidRPr="00E73125">
        <w:rPr>
          <w:rFonts w:ascii="Times New Roman" w:hAnsi="Times New Roman"/>
          <w:sz w:val="28"/>
          <w:szCs w:val="28"/>
        </w:rPr>
        <w:t>YABANCI DİLLER</w:t>
      </w:r>
      <w:r w:rsidR="00224266" w:rsidRPr="00E73125">
        <w:rPr>
          <w:rFonts w:ascii="Times New Roman" w:hAnsi="Times New Roman"/>
          <w:sz w:val="28"/>
          <w:szCs w:val="28"/>
        </w:rPr>
        <w:t xml:space="preserve"> BÖLÜMÜ</w:t>
      </w:r>
    </w:p>
    <w:p w14:paraId="79A60477" w14:textId="77777777" w:rsidR="00224266" w:rsidRPr="00E73125" w:rsidRDefault="00224266">
      <w:pPr>
        <w:pStyle w:val="stbilgi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-72"/>
        <w:tblW w:w="10218" w:type="dxa"/>
        <w:tblLayout w:type="fixed"/>
        <w:tblLook w:val="0000" w:firstRow="0" w:lastRow="0" w:firstColumn="0" w:lastColumn="0" w:noHBand="0" w:noVBand="0"/>
      </w:tblPr>
      <w:tblGrid>
        <w:gridCol w:w="1919"/>
        <w:gridCol w:w="296"/>
        <w:gridCol w:w="2573"/>
        <w:gridCol w:w="2316"/>
        <w:gridCol w:w="296"/>
        <w:gridCol w:w="2818"/>
      </w:tblGrid>
      <w:tr w:rsidR="00BE26F8" w:rsidRPr="00E73125" w14:paraId="04C6A32A" w14:textId="77777777" w:rsidTr="00BE26F8">
        <w:tc>
          <w:tcPr>
            <w:tcW w:w="10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26C1FC4" w14:textId="77777777" w:rsidR="00BE26F8" w:rsidRPr="00E73125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14:paraId="190B7201" w14:textId="77777777" w:rsidR="00BE26F8" w:rsidRPr="00E73125" w:rsidRDefault="00BE26F8" w:rsidP="00BE2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ÖĞRETİM ELEMANININ</w:t>
            </w:r>
          </w:p>
          <w:p w14:paraId="672154FF" w14:textId="77777777" w:rsidR="00BE26F8" w:rsidRPr="00E73125" w:rsidRDefault="00BE26F8" w:rsidP="00BE2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BE26F8" w:rsidRPr="00E73125" w14:paraId="450C666B" w14:textId="77777777" w:rsidTr="00BE26F8">
        <w:tc>
          <w:tcPr>
            <w:tcW w:w="1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36E44A5" w14:textId="77777777" w:rsidR="00BE26F8" w:rsidRPr="00E73125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C453C" w14:textId="77777777" w:rsidR="00BE26F8" w:rsidRPr="00E73125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8D9BA" w14:textId="065A1D06" w:rsidR="00BE26F8" w:rsidRPr="00E73125" w:rsidRDefault="00283210" w:rsidP="00BE26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Öğretim Görevlisi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580A0" w14:textId="77777777" w:rsidR="00BE26F8" w:rsidRPr="00E73125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43B9C" w14:textId="77777777" w:rsidR="00BE26F8" w:rsidRPr="00E73125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31FC670" w14:textId="163E6D36" w:rsidR="00BE26F8" w:rsidRPr="00E73125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26F8" w:rsidRPr="00E73125" w14:paraId="7EA812B1" w14:textId="77777777" w:rsidTr="00BE26F8">
        <w:tc>
          <w:tcPr>
            <w:tcW w:w="191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1E566" w14:textId="77777777" w:rsidR="00BE26F8" w:rsidRPr="00E73125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2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8A3B51" w14:textId="77777777" w:rsidR="00BE26F8" w:rsidRPr="00E73125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7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6127448" w14:textId="16C9F142" w:rsidR="00BE26F8" w:rsidRPr="00E73125" w:rsidRDefault="00283210" w:rsidP="00BE26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Yabancı Diller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D03D089" w14:textId="77777777" w:rsidR="00BE26F8" w:rsidRPr="00E73125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Zorunlu Ders Yükü</w:t>
            </w:r>
          </w:p>
        </w:tc>
        <w:tc>
          <w:tcPr>
            <w:tcW w:w="2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6640491" w14:textId="77777777" w:rsidR="00BE26F8" w:rsidRPr="00E73125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FFEA1" w14:textId="73F07CF7" w:rsidR="00BE26F8" w:rsidRPr="00E73125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2755EDB" w14:textId="7BD5ED8C" w:rsidR="00224266" w:rsidRPr="00E73125" w:rsidRDefault="00224266">
      <w:pPr>
        <w:rPr>
          <w:b/>
          <w:color w:val="000000"/>
          <w:szCs w:val="28"/>
        </w:rPr>
      </w:pP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224266" w:rsidRPr="00E73125" w14:paraId="5A6B132A" w14:textId="77777777">
        <w:tc>
          <w:tcPr>
            <w:tcW w:w="10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C4DD50" w14:textId="77777777" w:rsidR="00224266" w:rsidRPr="00E73125" w:rsidRDefault="00224266">
            <w:pPr>
              <w:pStyle w:val="GvdeMetniGirintisi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73125">
              <w:rPr>
                <w:b/>
                <w:bCs/>
                <w:sz w:val="28"/>
                <w:szCs w:val="28"/>
              </w:rPr>
              <w:t>YAYIN FAALİYETLERİ</w:t>
            </w:r>
          </w:p>
        </w:tc>
      </w:tr>
      <w:tr w:rsidR="00224266" w:rsidRPr="00E73125" w14:paraId="0014D2D6" w14:textId="77777777"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CB0893" w14:textId="77777777" w:rsidR="00224266" w:rsidRPr="00E73125" w:rsidRDefault="00224266">
            <w:pPr>
              <w:pStyle w:val="GvdeMetniGirintisi"/>
              <w:numPr>
                <w:ilvl w:val="0"/>
                <w:numId w:val="3"/>
              </w:numPr>
              <w:snapToGrid w:val="0"/>
              <w:ind w:left="714" w:hanging="357"/>
              <w:jc w:val="both"/>
              <w:rPr>
                <w:b/>
                <w:bCs/>
                <w:caps/>
              </w:rPr>
            </w:pPr>
            <w:r w:rsidRPr="00E73125">
              <w:rPr>
                <w:b/>
                <w:bCs/>
                <w:caps/>
              </w:rPr>
              <w:t>Uluslararası Hakemli Dergilerde Yayınlanmış Makaleler</w:t>
            </w:r>
          </w:p>
        </w:tc>
      </w:tr>
      <w:tr w:rsidR="00224266" w:rsidRPr="00E73125" w14:paraId="000FC168" w14:textId="77777777">
        <w:trPr>
          <w:trHeight w:val="900"/>
        </w:trPr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E910A4" w14:textId="77777777" w:rsidR="00224266" w:rsidRPr="00E73125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3D30468F" w14:textId="77777777" w:rsidR="00224266" w:rsidRPr="00E73125" w:rsidRDefault="00224266">
            <w:pPr>
              <w:spacing w:after="0" w:line="240" w:lineRule="auto"/>
              <w:ind w:left="252"/>
              <w:jc w:val="both"/>
              <w:rPr>
                <w:b/>
                <w:bCs/>
              </w:rPr>
            </w:pPr>
          </w:p>
        </w:tc>
      </w:tr>
      <w:tr w:rsidR="00224266" w:rsidRPr="00E73125" w14:paraId="53B88787" w14:textId="77777777">
        <w:trPr>
          <w:trHeight w:val="348"/>
        </w:trPr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7B6402" w14:textId="77777777" w:rsidR="00224266" w:rsidRPr="00E73125" w:rsidRDefault="00224266">
            <w:pPr>
              <w:pStyle w:val="GvdeMetniGirintisi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E73125">
              <w:rPr>
                <w:b/>
                <w:bCs/>
              </w:rPr>
              <w:t xml:space="preserve">ULUSAL HAKEMLİ DERGİLERDE YAYINLANMIŞ MAKALELER </w:t>
            </w:r>
          </w:p>
        </w:tc>
      </w:tr>
      <w:tr w:rsidR="00224266" w:rsidRPr="00E73125" w14:paraId="673A3764" w14:textId="77777777">
        <w:trPr>
          <w:trHeight w:val="465"/>
        </w:trPr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3435C2" w14:textId="77777777" w:rsidR="00224266" w:rsidRPr="00E73125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12FF4D03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:rsidRPr="00E73125" w14:paraId="296BEBF4" w14:textId="77777777">
        <w:trPr>
          <w:trHeight w:val="498"/>
        </w:trPr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6BE639" w14:textId="77777777" w:rsidR="00224266" w:rsidRPr="00E73125" w:rsidRDefault="00224266">
            <w:pPr>
              <w:pStyle w:val="GvdeMetniGirintisi"/>
              <w:numPr>
                <w:ilvl w:val="0"/>
                <w:numId w:val="3"/>
              </w:numPr>
              <w:snapToGrid w:val="0"/>
              <w:ind w:left="357" w:firstLine="0"/>
              <w:jc w:val="both"/>
              <w:rPr>
                <w:b/>
                <w:bCs/>
                <w:caps/>
              </w:rPr>
            </w:pPr>
            <w:r w:rsidRPr="00E73125">
              <w:rPr>
                <w:b/>
                <w:bCs/>
                <w:caps/>
              </w:rPr>
              <w:t>Uluslararası Bilimsel Toplantılarda Sunulan ve Bildiri Kitabında Basılan Bildiriler</w:t>
            </w:r>
          </w:p>
        </w:tc>
      </w:tr>
      <w:tr w:rsidR="00224266" w:rsidRPr="00E73125" w14:paraId="51EEC67E" w14:textId="77777777"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47C1EA" w14:textId="77777777" w:rsidR="00224266" w:rsidRPr="00E73125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57E6F26B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:rsidRPr="00E73125" w14:paraId="006B50DA" w14:textId="77777777"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419E86" w14:textId="77777777" w:rsidR="00224266" w:rsidRPr="00E73125" w:rsidRDefault="00224266">
            <w:pPr>
              <w:pStyle w:val="GvdeMetniGirintisi"/>
              <w:numPr>
                <w:ilvl w:val="0"/>
                <w:numId w:val="3"/>
              </w:numPr>
              <w:snapToGrid w:val="0"/>
              <w:ind w:left="714" w:hanging="357"/>
              <w:jc w:val="both"/>
              <w:rPr>
                <w:b/>
                <w:bCs/>
                <w:caps/>
              </w:rPr>
            </w:pPr>
            <w:r w:rsidRPr="00E73125">
              <w:rPr>
                <w:b/>
                <w:bCs/>
                <w:caps/>
              </w:rPr>
              <w:t>Ulusal Bilimsel Toplantılarda Sunulan ve Bildiri Kitabında Basılan Bildiriler</w:t>
            </w:r>
          </w:p>
        </w:tc>
      </w:tr>
      <w:tr w:rsidR="00224266" w:rsidRPr="00E73125" w14:paraId="76517BC3" w14:textId="77777777"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096A54" w14:textId="77777777" w:rsidR="00224266" w:rsidRPr="00E73125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7440D5A8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:rsidRPr="00E73125" w14:paraId="0DDADFD2" w14:textId="77777777">
        <w:trPr>
          <w:trHeight w:val="330"/>
        </w:trPr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F05D576" w14:textId="77777777" w:rsidR="00224266" w:rsidRPr="00E73125" w:rsidRDefault="00224266">
            <w:pPr>
              <w:pStyle w:val="GvdeMetniGirintisi"/>
              <w:numPr>
                <w:ilvl w:val="0"/>
                <w:numId w:val="3"/>
              </w:numPr>
              <w:snapToGrid w:val="0"/>
              <w:ind w:left="714" w:hanging="357"/>
              <w:jc w:val="both"/>
              <w:rPr>
                <w:b/>
                <w:bCs/>
                <w:caps/>
              </w:rPr>
            </w:pPr>
            <w:r w:rsidRPr="00E73125">
              <w:rPr>
                <w:b/>
                <w:bCs/>
                <w:caps/>
              </w:rPr>
              <w:t>Diğer Yayınlar</w:t>
            </w:r>
          </w:p>
        </w:tc>
      </w:tr>
      <w:tr w:rsidR="00224266" w:rsidRPr="00E73125" w14:paraId="74F1D9D0" w14:textId="77777777">
        <w:trPr>
          <w:trHeight w:val="1740"/>
        </w:trPr>
        <w:tc>
          <w:tcPr>
            <w:tcW w:w="101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92780" w14:textId="77777777" w:rsidR="00224266" w:rsidRPr="00E73125" w:rsidRDefault="00224266">
            <w:pPr>
              <w:pStyle w:val="GvdeMetniGirintisi"/>
              <w:snapToGrid w:val="0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5FFD136B" w14:textId="77777777" w:rsidR="00224266" w:rsidRPr="00E73125" w:rsidRDefault="00224266">
            <w:pPr>
              <w:pStyle w:val="GvdeMetniGirintisi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0ADED960" w14:textId="77777777" w:rsidR="00224266" w:rsidRPr="00E73125" w:rsidRDefault="00224266">
            <w:pPr>
              <w:pStyle w:val="GvdeMetniGirintisi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2245E1C3" w14:textId="77777777" w:rsidR="00224266" w:rsidRPr="00E73125" w:rsidRDefault="00224266">
            <w:pPr>
              <w:pStyle w:val="GvdeMetniGirintisi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6DF2BDEB" w14:textId="77777777" w:rsidR="00224266" w:rsidRPr="00E73125" w:rsidRDefault="00224266">
            <w:pPr>
              <w:pStyle w:val="GvdeMetniGirintisi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146CD689" w14:textId="77777777" w:rsidR="00224266" w:rsidRPr="00E73125" w:rsidRDefault="00224266">
            <w:pPr>
              <w:pStyle w:val="GvdeMetniGirintisi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2E6F0A7B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  <w:caps/>
              </w:rPr>
            </w:pPr>
          </w:p>
        </w:tc>
      </w:tr>
    </w:tbl>
    <w:p w14:paraId="7D3DE530" w14:textId="4386C286" w:rsidR="00224266" w:rsidRPr="00E73125" w:rsidRDefault="00224266">
      <w:pPr>
        <w:pStyle w:val="GvdeMetniGirintisi"/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14:paraId="23E179FB" w14:textId="1C1149DC" w:rsidR="00BE26F8" w:rsidRPr="00E73125" w:rsidRDefault="00BE26F8">
      <w:pPr>
        <w:pStyle w:val="GvdeMetniGirintisi"/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14:paraId="6FEC2B41" w14:textId="77777777" w:rsidR="00BE26F8" w:rsidRPr="00E73125" w:rsidRDefault="00BE26F8">
      <w:pPr>
        <w:pStyle w:val="GvdeMetniGirintisi"/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14:paraId="171EED05" w14:textId="77777777" w:rsidR="00224266" w:rsidRPr="00E73125" w:rsidRDefault="00224266">
      <w:pPr>
        <w:pStyle w:val="GvdeMetniGirintisi"/>
        <w:numPr>
          <w:ilvl w:val="0"/>
          <w:numId w:val="2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E73125">
        <w:rPr>
          <w:b/>
          <w:color w:val="000000"/>
          <w:sz w:val="28"/>
          <w:szCs w:val="28"/>
        </w:rPr>
        <w:lastRenderedPageBreak/>
        <w:t>ETKİNLİKLER</w:t>
      </w:r>
    </w:p>
    <w:p w14:paraId="18779476" w14:textId="77777777" w:rsidR="00224266" w:rsidRPr="00E73125" w:rsidRDefault="00224266">
      <w:pPr>
        <w:pStyle w:val="GvdeMetniGirintisi"/>
        <w:spacing w:line="360" w:lineRule="auto"/>
        <w:ind w:left="720"/>
        <w:jc w:val="both"/>
        <w:rPr>
          <w:b/>
          <w:color w:val="000000"/>
        </w:rPr>
      </w:pPr>
    </w:p>
    <w:p w14:paraId="3E873CD2" w14:textId="77777777" w:rsidR="00224266" w:rsidRPr="00E73125" w:rsidRDefault="00224266">
      <w:pPr>
        <w:pStyle w:val="GvdeMetniGirintisi"/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E73125">
        <w:rPr>
          <w:b/>
          <w:color w:val="000000"/>
        </w:rPr>
        <w:t>KONFERANS</w:t>
      </w:r>
    </w:p>
    <w:p w14:paraId="653528D7" w14:textId="77777777" w:rsidR="00224266" w:rsidRPr="00E73125" w:rsidRDefault="00224266">
      <w:pPr>
        <w:pStyle w:val="GvdeMetniGirintisi"/>
        <w:spacing w:line="360" w:lineRule="auto"/>
        <w:ind w:left="0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812"/>
      </w:tblGrid>
      <w:tr w:rsidR="00224266" w:rsidRPr="00E73125" w14:paraId="40497C68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B72B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B826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673E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:rsidRPr="00E73125" w14:paraId="7A3BEC44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6752D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A1F8E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6D1E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E3DAC5" w14:textId="77777777" w:rsidR="00224266" w:rsidRPr="00E73125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722"/>
      </w:tblGrid>
      <w:tr w:rsidR="00224266" w:rsidRPr="00E73125" w14:paraId="35FAC903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B154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9D5C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B4F3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:rsidRPr="00E73125" w14:paraId="4C2CF42E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3FCB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486D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7D33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3A05CB4" w14:textId="77777777" w:rsidR="00224266" w:rsidRPr="00E73125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A1156FB" w14:textId="77777777" w:rsidR="00224266" w:rsidRPr="00E73125" w:rsidRDefault="00224266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3125">
        <w:rPr>
          <w:rFonts w:ascii="Times New Roman" w:hAnsi="Times New Roman"/>
          <w:b/>
          <w:color w:val="000000"/>
          <w:sz w:val="24"/>
          <w:szCs w:val="24"/>
        </w:rPr>
        <w:t>PANEL</w:t>
      </w:r>
    </w:p>
    <w:p w14:paraId="3642C31C" w14:textId="77777777" w:rsidR="00224266" w:rsidRPr="00E73125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782"/>
      </w:tblGrid>
      <w:tr w:rsidR="00224266" w:rsidRPr="00E73125" w14:paraId="557DABF7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E08A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E007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5AD6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:rsidRPr="00E73125" w14:paraId="6756BF64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B160B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92BD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4854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5F9495B" w14:textId="77777777" w:rsidR="00224266" w:rsidRPr="00E73125" w:rsidRDefault="0022426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752"/>
      </w:tblGrid>
      <w:tr w:rsidR="00224266" w:rsidRPr="00E73125" w14:paraId="2161FF82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DC5C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8706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9D3E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:rsidRPr="00E73125" w14:paraId="1B58E4CD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E99B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AED0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0A54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4E4D5C" w14:textId="77777777" w:rsidR="00224266" w:rsidRPr="00E73125" w:rsidRDefault="0022426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FAA7CD" w14:textId="77777777" w:rsidR="00224266" w:rsidRPr="00E73125" w:rsidRDefault="00224266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3125">
        <w:rPr>
          <w:rFonts w:ascii="Times New Roman" w:hAnsi="Times New Roman"/>
          <w:b/>
          <w:color w:val="000000"/>
          <w:sz w:val="24"/>
          <w:szCs w:val="24"/>
        </w:rPr>
        <w:t>SEMPOZYUM</w:t>
      </w:r>
    </w:p>
    <w:p w14:paraId="05043419" w14:textId="77777777" w:rsidR="00224266" w:rsidRPr="00E73125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722"/>
      </w:tblGrid>
      <w:tr w:rsidR="00224266" w:rsidRPr="00E73125" w14:paraId="102E12A1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67A5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E023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6538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:rsidRPr="00E73125" w14:paraId="759E6A9A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5293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B210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CF6C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96C8643" w14:textId="77777777" w:rsidR="00224266" w:rsidRPr="00E73125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40"/>
        <w:gridCol w:w="6680"/>
      </w:tblGrid>
      <w:tr w:rsidR="00224266" w:rsidRPr="00E73125" w14:paraId="403E23B2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9CF8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ADC3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D940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:rsidRPr="00E73125" w14:paraId="355CA21B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4D64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B41E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C4FB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DC3C63E" w14:textId="77777777" w:rsidR="00224266" w:rsidRPr="00E73125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990999" w14:textId="77777777" w:rsidR="00224266" w:rsidRPr="00E73125" w:rsidRDefault="00224266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3125">
        <w:rPr>
          <w:rFonts w:ascii="Times New Roman" w:hAnsi="Times New Roman"/>
          <w:b/>
          <w:color w:val="000000"/>
          <w:sz w:val="24"/>
          <w:szCs w:val="24"/>
        </w:rPr>
        <w:t>SEMİNER</w:t>
      </w:r>
    </w:p>
    <w:p w14:paraId="7C11FA96" w14:textId="77777777" w:rsidR="00224266" w:rsidRPr="00E73125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5"/>
        <w:gridCol w:w="239"/>
        <w:gridCol w:w="6750"/>
      </w:tblGrid>
      <w:tr w:rsidR="00224266" w:rsidRPr="00E73125" w14:paraId="6807AD32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3BAF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97B1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4974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4266" w:rsidRPr="00E73125" w14:paraId="7C4FBF33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5100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2DD0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62F9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A66F214" w14:textId="77777777" w:rsidR="00224266" w:rsidRPr="00E73125" w:rsidRDefault="00224266">
      <w:pPr>
        <w:pStyle w:val="GvdeMetniGirintisi"/>
        <w:spacing w:line="360" w:lineRule="auto"/>
        <w:ind w:left="720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737"/>
      </w:tblGrid>
      <w:tr w:rsidR="00224266" w:rsidRPr="00E73125" w14:paraId="0A7919E0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A821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E30B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C396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:rsidRPr="00E73125" w14:paraId="726BDD1D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6BAF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F317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7D03" w14:textId="77777777" w:rsidR="00224266" w:rsidRPr="00E73125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236FA2" w14:textId="77777777" w:rsidR="00224266" w:rsidRPr="00E73125" w:rsidRDefault="00224266">
      <w:pPr>
        <w:pStyle w:val="GvdeMetniGirintisi"/>
        <w:spacing w:line="360" w:lineRule="auto"/>
        <w:ind w:left="0"/>
        <w:jc w:val="both"/>
        <w:rPr>
          <w:b/>
          <w:bCs/>
        </w:rPr>
      </w:pPr>
    </w:p>
    <w:p w14:paraId="107E732B" w14:textId="125435CD" w:rsidR="00224266" w:rsidRPr="00E73125" w:rsidRDefault="00444CD9">
      <w:pPr>
        <w:pStyle w:val="GvdeMetniGirintisi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E73125">
        <w:rPr>
          <w:noProof/>
        </w:rPr>
        <w:lastRenderedPageBreak/>
        <mc:AlternateContent>
          <mc:Choice Requires="wps">
            <w:drawing>
              <wp:anchor distT="0" distB="0" distL="0" distR="89535" simplePos="0" relativeHeight="251654656" behindDoc="0" locked="0" layoutInCell="1" allowOverlap="1" wp14:anchorId="2ACEA5B3" wp14:editId="65A0C58B">
                <wp:simplePos x="0" y="0"/>
                <wp:positionH relativeFrom="margin">
                  <wp:posOffset>-81280</wp:posOffset>
                </wp:positionH>
                <wp:positionV relativeFrom="paragraph">
                  <wp:posOffset>1510665</wp:posOffset>
                </wp:positionV>
                <wp:extent cx="6207760" cy="937895"/>
                <wp:effectExtent l="0" t="0" r="0" b="0"/>
                <wp:wrapSquare wrapText="largest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937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500"/>
                              <w:gridCol w:w="3034"/>
                            </w:tblGrid>
                            <w:tr w:rsidR="00224266" w14:paraId="6D7C61C9" w14:textId="77777777" w:rsidTr="0099654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663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596B75" w14:textId="261570ED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20</w:t>
                                  </w:r>
                                  <w:r w:rsidR="00283210">
                                    <w:rPr>
                                      <w:b/>
                                      <w:bCs/>
                                      <w:caps/>
                                    </w:rPr>
                                    <w:t>2</w:t>
                                  </w:r>
                                  <w:r w:rsidR="00D92730">
                                    <w:rPr>
                                      <w:b/>
                                      <w:bCs/>
                                      <w:caps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-20</w:t>
                                  </w:r>
                                  <w:r w:rsidR="00283210">
                                    <w:rPr>
                                      <w:b/>
                                      <w:bCs/>
                                      <w:caps/>
                                    </w:rPr>
                                    <w:t>2</w:t>
                                  </w:r>
                                  <w:r w:rsidR="00D92730">
                                    <w:rPr>
                                      <w:b/>
                                      <w:bCs/>
                                      <w:caps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</w:t>
                                  </w:r>
                                  <w:r w:rsidR="00D92730">
                                    <w:rPr>
                                      <w:b/>
                                      <w:bCs/>
                                      <w:caps/>
                                    </w:rPr>
                                    <w:t>BAHAR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yarıyılı LİSANS DERSLERİ </w:t>
                                  </w:r>
                                </w:p>
                              </w:tc>
                            </w:tr>
                            <w:tr w:rsidR="00224266" w14:paraId="301F8B62" w14:textId="77777777" w:rsidTr="0099654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C046A4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62EDB4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45C9FD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62C035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748E2B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7EC417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35703C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224266" w14:paraId="64B335EB" w14:textId="77777777" w:rsidTr="009965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33036C" w14:textId="620BE2D3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171163" w14:textId="45978D13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02E3EB" w14:textId="0F90EB1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EEB038" w14:textId="2F8800BC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B4C4E" w14:textId="3B6BBEEB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DB1ED5" w14:textId="7CDCBDD6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3AAAB2" w14:textId="3853AB3B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336551C9" w14:textId="77777777" w:rsidTr="009965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286E9C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8224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B7BBD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ADC38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31FFB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2BA67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9EB3D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F1F9392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EA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4pt;margin-top:118.95pt;width:488.8pt;height:73.85pt;z-index:25165465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500"/>
                        <w:gridCol w:w="3034"/>
                      </w:tblGrid>
                      <w:tr w:rsidR="00224266" w14:paraId="6D7C61C9" w14:textId="77777777" w:rsidTr="00996545">
                        <w:trPr>
                          <w:trHeight w:hRule="exact" w:val="397"/>
                        </w:trPr>
                        <w:tc>
                          <w:tcPr>
                            <w:tcW w:w="9663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596B75" w14:textId="261570ED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20</w:t>
                            </w:r>
                            <w:r w:rsidR="00283210">
                              <w:rPr>
                                <w:b/>
                                <w:bCs/>
                                <w:caps/>
                              </w:rPr>
                              <w:t>2</w:t>
                            </w:r>
                            <w:r w:rsidR="00D92730">
                              <w:rPr>
                                <w:b/>
                                <w:bCs/>
                                <w:cap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>-20</w:t>
                            </w:r>
                            <w:r w:rsidR="00283210">
                              <w:rPr>
                                <w:b/>
                                <w:bCs/>
                                <w:caps/>
                              </w:rPr>
                              <w:t>2</w:t>
                            </w:r>
                            <w:r w:rsidR="00D92730">
                              <w:rPr>
                                <w:b/>
                                <w:bCs/>
                                <w:cap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="00D92730">
                              <w:rPr>
                                <w:b/>
                                <w:bCs/>
                                <w:caps/>
                              </w:rPr>
                              <w:t>BAHAR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yarıyılı LİSANS DERSLERİ </w:t>
                            </w:r>
                          </w:p>
                        </w:tc>
                      </w:tr>
                      <w:tr w:rsidR="00224266" w14:paraId="301F8B62" w14:textId="77777777" w:rsidTr="00996545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C046A4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62EDB4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45C9FD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62C035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748E2B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7EC417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F35703C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224266" w14:paraId="64B335EB" w14:textId="77777777" w:rsidTr="00996545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33036C" w14:textId="620BE2D3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171163" w14:textId="45978D13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02E3EB" w14:textId="0F90EB1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EEB038" w14:textId="2F8800BC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EB4C4E" w14:textId="3B6BBEEB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DB1ED5" w14:textId="7CDCBDD6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3AAAB2" w14:textId="3853AB3B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336551C9" w14:textId="77777777" w:rsidTr="00996545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286E9C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28224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B7BBD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ADC38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31FFB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2BA67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09EB3D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0F1F9392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E73125"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711D7B32" wp14:editId="4061071F">
                <wp:simplePos x="0" y="0"/>
                <wp:positionH relativeFrom="margin">
                  <wp:posOffset>-81280</wp:posOffset>
                </wp:positionH>
                <wp:positionV relativeFrom="paragraph">
                  <wp:posOffset>0</wp:posOffset>
                </wp:positionV>
                <wp:extent cx="6207760" cy="1073150"/>
                <wp:effectExtent l="0" t="0" r="0" b="0"/>
                <wp:wrapSquare wrapText="largest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073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21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819"/>
                              <w:gridCol w:w="2573"/>
                            </w:tblGrid>
                            <w:tr w:rsidR="00224266" w14:paraId="0DE3DC82" w14:textId="77777777" w:rsidTr="0099654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52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0F0FF3" w14:textId="06FA7207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20</w:t>
                                  </w:r>
                                  <w:r w:rsidR="00283210">
                                    <w:rPr>
                                      <w:b/>
                                      <w:bCs/>
                                      <w:caps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-20</w:t>
                                  </w:r>
                                  <w:r w:rsidR="00283210">
                                    <w:rPr>
                                      <w:b/>
                                      <w:bCs/>
                                      <w:caps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</w:t>
                                  </w:r>
                                  <w:r w:rsidR="00D92730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gÜZ 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yarıyılı LİSANS DERSLERİ </w:t>
                                  </w:r>
                                </w:p>
                              </w:tc>
                            </w:tr>
                            <w:tr w:rsidR="00224266" w14:paraId="15442B7C" w14:textId="77777777" w:rsidTr="0099654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8F2B09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72E0E0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9945E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2DAD52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EEE18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E0D73F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AE857E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996545" w14:paraId="2F6E329B" w14:textId="77777777" w:rsidTr="009965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44FF7F" w14:textId="4AFBC8D0" w:rsidR="00996545" w:rsidRDefault="00996545" w:rsidP="00996545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0AA7F8" w14:textId="64EBF3FB" w:rsidR="00996545" w:rsidRDefault="00996545" w:rsidP="0099654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DAA03F" w14:textId="322C34A2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4271D9" w14:textId="2720D8DC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646F4" w14:textId="51578F4A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ACF687" w14:textId="45510C74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7A647E" w14:textId="3FCD62B8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96545" w14:paraId="0813E23C" w14:textId="77777777" w:rsidTr="009965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982F50" w14:textId="77777777" w:rsidR="00996545" w:rsidRDefault="00996545" w:rsidP="00996545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5BE315" w14:textId="77777777" w:rsidR="00996545" w:rsidRDefault="00996545" w:rsidP="0099654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23805B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001A32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F9C2D0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B36672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6E2F27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69B533F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7B32" id="Text Box 6" o:spid="_x0000_s1027" type="#_x0000_t202" style="position:absolute;left:0;text-align:left;margin-left:-6.4pt;margin-top:0;width:488.8pt;height:84.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9521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819"/>
                        <w:gridCol w:w="2573"/>
                      </w:tblGrid>
                      <w:tr w:rsidR="00224266" w14:paraId="0DE3DC82" w14:textId="77777777" w:rsidTr="00996545">
                        <w:trPr>
                          <w:trHeight w:hRule="exact" w:val="397"/>
                        </w:trPr>
                        <w:tc>
                          <w:tcPr>
                            <w:tcW w:w="9521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0F0FF3" w14:textId="06FA7207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20</w:t>
                            </w:r>
                            <w:r w:rsidR="00283210">
                              <w:rPr>
                                <w:b/>
                                <w:bCs/>
                                <w:caps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>-20</w:t>
                            </w:r>
                            <w:r w:rsidR="00283210">
                              <w:rPr>
                                <w:b/>
                                <w:bCs/>
                                <w:caps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="00D92730">
                              <w:rPr>
                                <w:b/>
                                <w:bCs/>
                                <w:caps/>
                              </w:rPr>
                              <w:t xml:space="preserve">gÜZ 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yarıyılı LİSANS DERSLERİ </w:t>
                            </w:r>
                          </w:p>
                        </w:tc>
                      </w:tr>
                      <w:tr w:rsidR="00224266" w14:paraId="15442B7C" w14:textId="77777777" w:rsidTr="00996545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8F2B09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72E0E0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29945E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2DAD52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EEE18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E0D73F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AE857E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996545" w14:paraId="2F6E329B" w14:textId="77777777" w:rsidTr="00996545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44FF7F" w14:textId="4AFBC8D0" w:rsidR="00996545" w:rsidRDefault="00996545" w:rsidP="00996545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0AA7F8" w14:textId="64EBF3FB" w:rsidR="00996545" w:rsidRDefault="00996545" w:rsidP="0099654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8DAA03F" w14:textId="322C34A2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4271D9" w14:textId="2720D8DC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646F4" w14:textId="51578F4A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ACF687" w14:textId="45510C74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7A647E" w14:textId="3FCD62B8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</w:tr>
                      <w:tr w:rsidR="00996545" w14:paraId="0813E23C" w14:textId="77777777" w:rsidTr="00996545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982F50" w14:textId="77777777" w:rsidR="00996545" w:rsidRDefault="00996545" w:rsidP="00996545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5BE315" w14:textId="77777777" w:rsidR="00996545" w:rsidRDefault="00996545" w:rsidP="0099654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23805B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001A32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F9C2D0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B36672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6E2F27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769B533F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224266" w:rsidRPr="00E73125">
        <w:rPr>
          <w:b/>
          <w:bCs/>
        </w:rPr>
        <w:t>VERDİĞİ LİSANS DERSLERİ</w:t>
      </w:r>
    </w:p>
    <w:p w14:paraId="5E14FFE0" w14:textId="008AC08E" w:rsidR="00224266" w:rsidRPr="00E73125" w:rsidRDefault="00444CD9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  <w:r w:rsidRPr="00E73125">
        <w:rPr>
          <w:noProof/>
        </w:rPr>
        <mc:AlternateContent>
          <mc:Choice Requires="wps">
            <w:drawing>
              <wp:anchor distT="0" distB="0" distL="0" distR="89535" simplePos="0" relativeHeight="251655680" behindDoc="0" locked="0" layoutInCell="1" allowOverlap="1" wp14:anchorId="54B7873D" wp14:editId="25DFA3B1">
                <wp:simplePos x="0" y="0"/>
                <wp:positionH relativeFrom="margin">
                  <wp:posOffset>-81280</wp:posOffset>
                </wp:positionH>
                <wp:positionV relativeFrom="paragraph">
                  <wp:posOffset>1526540</wp:posOffset>
                </wp:positionV>
                <wp:extent cx="6207760" cy="993775"/>
                <wp:effectExtent l="0" t="0" r="0" b="0"/>
                <wp:wrapSquare wrapText="largest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993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21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500"/>
                              <w:gridCol w:w="2892"/>
                            </w:tblGrid>
                            <w:tr w:rsidR="00224266" w14:paraId="1F495637" w14:textId="77777777" w:rsidTr="0099654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52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FC25F6" w14:textId="7ADC72D1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20</w:t>
                                  </w:r>
                                  <w:r w:rsidR="00283210">
                                    <w:rPr>
                                      <w:b/>
                                      <w:bCs/>
                                      <w:caps/>
                                    </w:rPr>
                                    <w:t>2</w:t>
                                  </w:r>
                                  <w:r w:rsidR="00D92730">
                                    <w:rPr>
                                      <w:b/>
                                      <w:bCs/>
                                      <w:caps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-20</w:t>
                                  </w:r>
                                  <w:r w:rsidR="00283210">
                                    <w:rPr>
                                      <w:b/>
                                      <w:bCs/>
                                      <w:caps/>
                                    </w:rPr>
                                    <w:t>2</w:t>
                                  </w:r>
                                  <w:r w:rsidR="00D92730">
                                    <w:rPr>
                                      <w:b/>
                                      <w:bCs/>
                                      <w:cap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</w:t>
                                  </w:r>
                                  <w:r w:rsidR="00D92730">
                                    <w:rPr>
                                      <w:b/>
                                      <w:bCs/>
                                      <w:caps/>
                                    </w:rPr>
                                    <w:t>GÜZ</w:t>
                                  </w:r>
                                  <w:r w:rsidR="00283210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YARIYILI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LİSANS DERSLERİ  </w:t>
                                  </w:r>
                                </w:p>
                              </w:tc>
                            </w:tr>
                            <w:tr w:rsidR="00224266" w14:paraId="7AE688EA" w14:textId="77777777" w:rsidTr="0099654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7D3B98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641839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023307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6C51D0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B49DF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9D910E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2A3E7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996545" w14:paraId="503E0F97" w14:textId="77777777" w:rsidTr="009965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1F7B74" w14:textId="0BEEC316" w:rsidR="00996545" w:rsidRDefault="00996545" w:rsidP="00996545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D01A7C" w14:textId="0E7725B8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94DEF1" w14:textId="11AF55B1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397981" w14:textId="09EAD9B9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F6F4F3" w14:textId="3DB5FE55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1FD2C3" w14:textId="7442B210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E55D6D" w14:textId="7D099915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96545" w14:paraId="16806835" w14:textId="77777777" w:rsidTr="009965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E8EA65" w14:textId="77777777" w:rsidR="00996545" w:rsidRDefault="00996545" w:rsidP="00996545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751D07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E76497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0AE6E5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48CA91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8FDB51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DD8692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8D31747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873D" id="Text Box 4" o:spid="_x0000_s1028" type="#_x0000_t202" style="position:absolute;left:0;text-align:left;margin-left:-6.4pt;margin-top:120.2pt;width:488.8pt;height:78.25pt;z-index:25165568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" stroked="f">
                <v:fill opacity="0"/>
                <v:textbox inset="0,0,0,0">
                  <w:txbxContent>
                    <w:tbl>
                      <w:tblPr>
                        <w:tblW w:w="9521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500"/>
                        <w:gridCol w:w="2892"/>
                      </w:tblGrid>
                      <w:tr w:rsidR="00224266" w14:paraId="1F495637" w14:textId="77777777" w:rsidTr="00996545">
                        <w:trPr>
                          <w:trHeight w:hRule="exact" w:val="397"/>
                        </w:trPr>
                        <w:tc>
                          <w:tcPr>
                            <w:tcW w:w="9521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FC25F6" w14:textId="7ADC72D1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20</w:t>
                            </w:r>
                            <w:r w:rsidR="00283210">
                              <w:rPr>
                                <w:b/>
                                <w:bCs/>
                                <w:caps/>
                              </w:rPr>
                              <w:t>2</w:t>
                            </w:r>
                            <w:r w:rsidR="00D92730">
                              <w:rPr>
                                <w:b/>
                                <w:bCs/>
                                <w:cap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>-20</w:t>
                            </w:r>
                            <w:r w:rsidR="00283210">
                              <w:rPr>
                                <w:b/>
                                <w:bCs/>
                                <w:caps/>
                              </w:rPr>
                              <w:t>2</w:t>
                            </w:r>
                            <w:r w:rsidR="00D92730">
                              <w:rPr>
                                <w:b/>
                                <w:bCs/>
                                <w:cap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="00D92730">
                              <w:rPr>
                                <w:b/>
                                <w:bCs/>
                                <w:caps/>
                              </w:rPr>
                              <w:t>GÜZ</w:t>
                            </w:r>
                            <w:r w:rsidR="00283210">
                              <w:rPr>
                                <w:b/>
                                <w:bCs/>
                                <w:caps/>
                              </w:rPr>
                              <w:t xml:space="preserve"> YARIYILI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LİSANS DERSLERİ  </w:t>
                            </w:r>
                          </w:p>
                        </w:tc>
                      </w:tr>
                      <w:tr w:rsidR="00224266" w14:paraId="7AE688EA" w14:textId="77777777" w:rsidTr="00996545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7D3B98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641839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023307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6C51D0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8B49DF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9D910E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D2A3E7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996545" w14:paraId="503E0F97" w14:textId="77777777" w:rsidTr="00996545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1F7B74" w14:textId="0BEEC316" w:rsidR="00996545" w:rsidRDefault="00996545" w:rsidP="00996545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D01A7C" w14:textId="0E7725B8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94DEF1" w14:textId="11AF55B1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397981" w14:textId="09EAD9B9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F6F4F3" w14:textId="3DB5FE55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1FD2C3" w14:textId="7442B210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E55D6D" w14:textId="7D099915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</w:tr>
                      <w:tr w:rsidR="00996545" w14:paraId="16806835" w14:textId="77777777" w:rsidTr="00996545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E8EA65" w14:textId="77777777" w:rsidR="00996545" w:rsidRDefault="00996545" w:rsidP="00996545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751D07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E76497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0AE6E5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548CA91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8FDB51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DD8692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28D31747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2D494A4" w14:textId="02349B72" w:rsidR="00224266" w:rsidRPr="00E73125" w:rsidRDefault="00444CD9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  <w:r w:rsidRPr="00E73125">
        <w:rPr>
          <w:noProof/>
        </w:rPr>
        <mc:AlternateContent>
          <mc:Choice Requires="wps">
            <w:drawing>
              <wp:anchor distT="0" distB="0" distL="0" distR="89535" simplePos="0" relativeHeight="251656704" behindDoc="0" locked="0" layoutInCell="1" allowOverlap="1" wp14:anchorId="1FCC0661" wp14:editId="30B7473C">
                <wp:simplePos x="0" y="0"/>
                <wp:positionH relativeFrom="margin">
                  <wp:posOffset>-78740</wp:posOffset>
                </wp:positionH>
                <wp:positionV relativeFrom="paragraph">
                  <wp:posOffset>1238056</wp:posOffset>
                </wp:positionV>
                <wp:extent cx="6207760" cy="1120140"/>
                <wp:effectExtent l="0" t="0" r="0" b="0"/>
                <wp:wrapSquare wrapText="largest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120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21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500"/>
                              <w:gridCol w:w="2892"/>
                            </w:tblGrid>
                            <w:tr w:rsidR="00224266" w14:paraId="6EF15442" w14:textId="77777777" w:rsidTr="0099654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52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3C1B54" w14:textId="51E8AF31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20</w:t>
                                  </w:r>
                                  <w:r w:rsidR="00283210">
                                    <w:rPr>
                                      <w:b/>
                                      <w:bCs/>
                                      <w:caps/>
                                    </w:rPr>
                                    <w:t>2</w:t>
                                  </w:r>
                                  <w:r w:rsidR="00D92730">
                                    <w:rPr>
                                      <w:b/>
                                      <w:bCs/>
                                      <w:caps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-20</w:t>
                                  </w:r>
                                  <w:r w:rsidR="00283210">
                                    <w:rPr>
                                      <w:b/>
                                      <w:bCs/>
                                      <w:caps/>
                                    </w:rPr>
                                    <w:t>2</w:t>
                                  </w:r>
                                  <w:r w:rsidR="00D92730">
                                    <w:rPr>
                                      <w:b/>
                                      <w:bCs/>
                                      <w:caps/>
                                    </w:rPr>
                                    <w:t>3</w:t>
                                  </w:r>
                                  <w:r w:rsidR="00283210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</w:t>
                                  </w:r>
                                  <w:r w:rsidR="00D92730">
                                    <w:rPr>
                                      <w:b/>
                                      <w:bCs/>
                                      <w:caps/>
                                    </w:rPr>
                                    <w:t>BAHAR</w:t>
                                  </w:r>
                                  <w:r w:rsidR="00283210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YARIYILI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LİSANS DERSLERİ </w:t>
                                  </w:r>
                                </w:p>
                              </w:tc>
                            </w:tr>
                            <w:tr w:rsidR="00224266" w14:paraId="6E9A4073" w14:textId="77777777" w:rsidTr="0099654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3A53CD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ADA1A2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1EAC99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D0673D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155A29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0D048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B31786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996545" w14:paraId="4C845BB0" w14:textId="77777777" w:rsidTr="009965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774A3" w14:textId="5600E243" w:rsidR="00996545" w:rsidRDefault="00996545" w:rsidP="00996545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326A9A" w14:textId="4AAFD165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308A88" w14:textId="0A71CC1B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3F7586" w14:textId="3DDE0BA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C61A9" w14:textId="0772100A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8B4AEA" w14:textId="72F6F71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5C786" w14:textId="61BEE228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96545" w14:paraId="1D717CE2" w14:textId="77777777" w:rsidTr="009965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BE3A05" w14:textId="77777777" w:rsidR="00996545" w:rsidRDefault="00996545" w:rsidP="00996545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C48570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401FA9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0B678C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900E79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87FCAB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F4F541" w14:textId="77777777" w:rsidR="00996545" w:rsidRDefault="00996545" w:rsidP="0099654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6BEDC0A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0661" id="Text Box 5" o:spid="_x0000_s1029" type="#_x0000_t202" style="position:absolute;left:0;text-align:left;margin-left:-6.2pt;margin-top:97.5pt;width:488.8pt;height:88.2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" stroked="f">
                <v:fill opacity="0"/>
                <v:textbox inset="0,0,0,0">
                  <w:txbxContent>
                    <w:tbl>
                      <w:tblPr>
                        <w:tblW w:w="9521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500"/>
                        <w:gridCol w:w="2892"/>
                      </w:tblGrid>
                      <w:tr w:rsidR="00224266" w14:paraId="6EF15442" w14:textId="77777777" w:rsidTr="00996545">
                        <w:trPr>
                          <w:trHeight w:hRule="exact" w:val="397"/>
                        </w:trPr>
                        <w:tc>
                          <w:tcPr>
                            <w:tcW w:w="9521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3C1B54" w14:textId="51E8AF31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20</w:t>
                            </w:r>
                            <w:r w:rsidR="00283210">
                              <w:rPr>
                                <w:b/>
                                <w:bCs/>
                                <w:caps/>
                              </w:rPr>
                              <w:t>2</w:t>
                            </w:r>
                            <w:r w:rsidR="00D92730">
                              <w:rPr>
                                <w:b/>
                                <w:bCs/>
                                <w:cap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>-20</w:t>
                            </w:r>
                            <w:r w:rsidR="00283210">
                              <w:rPr>
                                <w:b/>
                                <w:bCs/>
                                <w:caps/>
                              </w:rPr>
                              <w:t>2</w:t>
                            </w:r>
                            <w:r w:rsidR="00D92730">
                              <w:rPr>
                                <w:b/>
                                <w:bCs/>
                                <w:caps/>
                              </w:rPr>
                              <w:t>3</w:t>
                            </w:r>
                            <w:r w:rsidR="00283210"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="00D92730">
                              <w:rPr>
                                <w:b/>
                                <w:bCs/>
                                <w:caps/>
                              </w:rPr>
                              <w:t>BAHAR</w:t>
                            </w:r>
                            <w:r w:rsidR="00283210">
                              <w:rPr>
                                <w:b/>
                                <w:bCs/>
                                <w:caps/>
                              </w:rPr>
                              <w:t xml:space="preserve"> YARIYILI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LİSANS DERSLERİ </w:t>
                            </w:r>
                          </w:p>
                        </w:tc>
                      </w:tr>
                      <w:tr w:rsidR="00224266" w14:paraId="6E9A4073" w14:textId="77777777" w:rsidTr="00996545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3A53CD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ADA1A2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1EAC99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D0673D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155A29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30D048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B31786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996545" w14:paraId="4C845BB0" w14:textId="77777777" w:rsidTr="00996545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A774A3" w14:textId="5600E243" w:rsidR="00996545" w:rsidRDefault="00996545" w:rsidP="00996545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326A9A" w14:textId="4AAFD165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308A88" w14:textId="0A71CC1B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3F7586" w14:textId="3DDE0BA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C61A9" w14:textId="0772100A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8B4AEA" w14:textId="72F6F71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C5C786" w14:textId="61BEE228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</w:tr>
                      <w:tr w:rsidR="00996545" w14:paraId="1D717CE2" w14:textId="77777777" w:rsidTr="00996545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BE3A05" w14:textId="77777777" w:rsidR="00996545" w:rsidRDefault="00996545" w:rsidP="00996545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C48570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401FA9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0B678C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900E79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87FCAB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F4F541" w14:textId="77777777" w:rsidR="00996545" w:rsidRDefault="00996545" w:rsidP="00996545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06BEDC0A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7E53787" w14:textId="3CD0A5C3" w:rsidR="00224266" w:rsidRPr="00E73125" w:rsidRDefault="00224266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</w:p>
    <w:p w14:paraId="3A9E9297" w14:textId="2249FE9B" w:rsidR="00224266" w:rsidRPr="00E73125" w:rsidRDefault="00224266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</w:p>
    <w:p w14:paraId="706A8105" w14:textId="595E062B" w:rsidR="00224266" w:rsidRPr="00E73125" w:rsidRDefault="00224266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</w:p>
    <w:p w14:paraId="15705DEA" w14:textId="46246218" w:rsidR="00283210" w:rsidRPr="00E73125" w:rsidRDefault="00283210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</w:p>
    <w:p w14:paraId="41A146A1" w14:textId="631F6E05" w:rsidR="00283210" w:rsidRPr="00E73125" w:rsidRDefault="00283210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224266" w:rsidRPr="00E73125" w14:paraId="1CC1E211" w14:textId="77777777">
        <w:tc>
          <w:tcPr>
            <w:tcW w:w="9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E498AC" w14:textId="77777777" w:rsidR="00224266" w:rsidRPr="00E73125" w:rsidRDefault="00224266">
            <w:pPr>
              <w:pStyle w:val="ListeParagr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E7312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Projelerde Yaptığı Görevler</w:t>
            </w:r>
          </w:p>
        </w:tc>
      </w:tr>
      <w:tr w:rsidR="00224266" w:rsidRPr="00E73125" w14:paraId="722CAD6D" w14:textId="77777777"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0A6903" w14:textId="77777777" w:rsidR="00224266" w:rsidRPr="00E73125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0B6B72D5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34210795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:rsidRPr="00E73125" w14:paraId="022D2C6F" w14:textId="77777777"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0627AF" w14:textId="348C1E02" w:rsidR="00224266" w:rsidRPr="00E73125" w:rsidRDefault="00224266">
            <w:pPr>
              <w:pStyle w:val="GvdeMetniGirintisi"/>
              <w:numPr>
                <w:ilvl w:val="0"/>
                <w:numId w:val="2"/>
              </w:numPr>
              <w:snapToGrid w:val="0"/>
              <w:ind w:left="714" w:hanging="357"/>
              <w:jc w:val="both"/>
              <w:rPr>
                <w:b/>
                <w:caps/>
              </w:rPr>
            </w:pPr>
            <w:r w:rsidRPr="00E73125">
              <w:rPr>
                <w:b/>
                <w:caps/>
              </w:rPr>
              <w:t xml:space="preserve">Bilimsel </w:t>
            </w:r>
            <w:r w:rsidR="00073C17" w:rsidRPr="00E73125">
              <w:rPr>
                <w:b/>
                <w:caps/>
              </w:rPr>
              <w:t>KURULUŞLARDAKİ ÜYELİKLER</w:t>
            </w:r>
          </w:p>
        </w:tc>
      </w:tr>
      <w:tr w:rsidR="00224266" w:rsidRPr="00E73125" w14:paraId="5A4978F9" w14:textId="77777777"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0E5938" w14:textId="77777777" w:rsidR="00224266" w:rsidRPr="00E73125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33818A58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0BA52A03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:rsidRPr="00E73125" w14:paraId="1B1649C7" w14:textId="77777777"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B2D806" w14:textId="77777777" w:rsidR="00224266" w:rsidRPr="00E73125" w:rsidRDefault="00224266">
            <w:pPr>
              <w:pStyle w:val="GvdeMetniGirintisi"/>
              <w:numPr>
                <w:ilvl w:val="0"/>
                <w:numId w:val="2"/>
              </w:numPr>
              <w:snapToGrid w:val="0"/>
              <w:ind w:left="714" w:hanging="357"/>
              <w:jc w:val="both"/>
              <w:rPr>
                <w:b/>
                <w:bCs/>
                <w:caps/>
              </w:rPr>
            </w:pPr>
            <w:r w:rsidRPr="00E73125">
              <w:rPr>
                <w:b/>
                <w:bCs/>
                <w:caps/>
              </w:rPr>
              <w:lastRenderedPageBreak/>
              <w:t>İdari Görevleri</w:t>
            </w:r>
          </w:p>
        </w:tc>
      </w:tr>
      <w:tr w:rsidR="00224266" w:rsidRPr="00E73125" w14:paraId="5597DF3B" w14:textId="77777777"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192AD7" w14:textId="77777777" w:rsidR="00224266" w:rsidRPr="00E73125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7D8D41E2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2F257BC1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4C09704E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21264E55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:rsidRPr="00E73125" w14:paraId="5FA6CD06" w14:textId="77777777">
        <w:trPr>
          <w:trHeight w:val="300"/>
        </w:trPr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E5BB7CB" w14:textId="77777777" w:rsidR="00224266" w:rsidRPr="00E73125" w:rsidRDefault="00224266">
            <w:pPr>
              <w:pStyle w:val="GvdeMetniGirintisi"/>
              <w:numPr>
                <w:ilvl w:val="0"/>
                <w:numId w:val="2"/>
              </w:numPr>
              <w:snapToGrid w:val="0"/>
              <w:ind w:left="714" w:hanging="357"/>
              <w:jc w:val="both"/>
              <w:rPr>
                <w:b/>
                <w:bCs/>
              </w:rPr>
            </w:pPr>
            <w:r w:rsidRPr="00E73125">
              <w:rPr>
                <w:b/>
                <w:bCs/>
              </w:rPr>
              <w:t>ÖDÜLLER</w:t>
            </w:r>
          </w:p>
        </w:tc>
      </w:tr>
      <w:tr w:rsidR="00224266" w:rsidRPr="00E73125" w14:paraId="2B832A80" w14:textId="77777777">
        <w:trPr>
          <w:trHeight w:val="2175"/>
        </w:trPr>
        <w:tc>
          <w:tcPr>
            <w:tcW w:w="9478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1436B3" w14:textId="77777777" w:rsidR="00224266" w:rsidRPr="00E73125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:rsidRPr="00E73125" w14:paraId="253664F3" w14:textId="77777777">
        <w:trPr>
          <w:trHeight w:val="345"/>
        </w:trPr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2023030" w14:textId="77777777" w:rsidR="00224266" w:rsidRPr="00E73125" w:rsidRDefault="00224266">
            <w:pPr>
              <w:pStyle w:val="GvdeMetniGirintisi"/>
              <w:numPr>
                <w:ilvl w:val="0"/>
                <w:numId w:val="2"/>
              </w:numPr>
              <w:snapToGrid w:val="0"/>
              <w:ind w:left="714" w:hanging="357"/>
              <w:jc w:val="both"/>
              <w:rPr>
                <w:b/>
                <w:bCs/>
                <w:caps/>
              </w:rPr>
            </w:pPr>
            <w:r w:rsidRPr="00E73125">
              <w:rPr>
                <w:b/>
                <w:bCs/>
                <w:caps/>
              </w:rPr>
              <w:t>Diğer Faaliyetler</w:t>
            </w:r>
          </w:p>
          <w:p w14:paraId="08FF8A6A" w14:textId="77777777" w:rsidR="00224266" w:rsidRPr="00E73125" w:rsidRDefault="00224266">
            <w:pPr>
              <w:pStyle w:val="GvdeMetniGirintisi"/>
              <w:jc w:val="both"/>
              <w:rPr>
                <w:b/>
                <w:bCs/>
                <w:caps/>
              </w:rPr>
            </w:pPr>
          </w:p>
          <w:p w14:paraId="4E6DCA57" w14:textId="77777777" w:rsidR="00224266" w:rsidRPr="00E73125" w:rsidRDefault="00224266" w:rsidP="006F7C5C">
            <w:pPr>
              <w:pStyle w:val="GvdeMetniGirintisi"/>
              <w:ind w:left="0"/>
              <w:jc w:val="both"/>
              <w:rPr>
                <w:b/>
                <w:bCs/>
                <w:caps/>
              </w:rPr>
            </w:pPr>
          </w:p>
          <w:p w14:paraId="64F85088" w14:textId="77777777" w:rsidR="00224266" w:rsidRPr="00E73125" w:rsidRDefault="00224266">
            <w:pPr>
              <w:pStyle w:val="GvdeMetniGirintisi"/>
              <w:ind w:left="0"/>
              <w:jc w:val="both"/>
              <w:rPr>
                <w:b/>
                <w:bCs/>
                <w:caps/>
              </w:rPr>
            </w:pPr>
          </w:p>
        </w:tc>
      </w:tr>
    </w:tbl>
    <w:p w14:paraId="32CB7533" w14:textId="6695C157" w:rsidR="00224266" w:rsidRPr="0010232D" w:rsidRDefault="00224266">
      <w:pPr>
        <w:rPr>
          <w:rFonts w:ascii="Times New Roman" w:hAnsi="Times New Roman"/>
          <w:sz w:val="24"/>
          <w:szCs w:val="24"/>
        </w:rPr>
      </w:pPr>
      <w:r w:rsidRPr="00E73125">
        <w:rPr>
          <w:rFonts w:ascii="Times New Roman" w:hAnsi="Times New Roman"/>
          <w:sz w:val="24"/>
          <w:szCs w:val="24"/>
        </w:rPr>
        <w:t>Raporu Düzenleyenin Adı Soyadı İmzası</w:t>
      </w:r>
      <w:r w:rsidRPr="00E73125">
        <w:rPr>
          <w:rFonts w:ascii="Times New Roman" w:hAnsi="Times New Roman"/>
          <w:sz w:val="24"/>
          <w:szCs w:val="24"/>
        </w:rPr>
        <w:tab/>
        <w:t xml:space="preserve">:  </w:t>
      </w:r>
    </w:p>
    <w:p w14:paraId="425C04D6" w14:textId="69DAD273" w:rsidR="00224266" w:rsidRDefault="00224266">
      <w:r w:rsidRPr="00E73125">
        <w:rPr>
          <w:rFonts w:ascii="Times New Roman" w:hAnsi="Times New Roman"/>
          <w:sz w:val="24"/>
          <w:szCs w:val="24"/>
        </w:rPr>
        <w:t>Tarihi</w:t>
      </w:r>
      <w:r w:rsidRPr="00E73125">
        <w:rPr>
          <w:rFonts w:ascii="Times New Roman" w:hAnsi="Times New Roman"/>
          <w:sz w:val="24"/>
          <w:szCs w:val="24"/>
        </w:rPr>
        <w:tab/>
      </w:r>
      <w:r w:rsidRPr="00E73125">
        <w:rPr>
          <w:rFonts w:ascii="Times New Roman" w:hAnsi="Times New Roman"/>
          <w:sz w:val="24"/>
          <w:szCs w:val="24"/>
        </w:rPr>
        <w:tab/>
      </w:r>
      <w:r w:rsidRPr="00E73125">
        <w:rPr>
          <w:rFonts w:ascii="Times New Roman" w:hAnsi="Times New Roman"/>
          <w:sz w:val="24"/>
          <w:szCs w:val="24"/>
        </w:rPr>
        <w:tab/>
      </w:r>
      <w:r w:rsidRPr="00E73125">
        <w:rPr>
          <w:rFonts w:ascii="Times New Roman" w:hAnsi="Times New Roman"/>
          <w:sz w:val="24"/>
          <w:szCs w:val="24"/>
        </w:rPr>
        <w:tab/>
      </w:r>
      <w:r w:rsidRPr="00E73125">
        <w:rPr>
          <w:rFonts w:ascii="Times New Roman" w:hAnsi="Times New Roman"/>
          <w:sz w:val="24"/>
          <w:szCs w:val="24"/>
        </w:rPr>
        <w:tab/>
      </w:r>
      <w:proofErr w:type="gramStart"/>
      <w:r w:rsidRPr="00E73125">
        <w:rPr>
          <w:rFonts w:ascii="Times New Roman" w:hAnsi="Times New Roman"/>
          <w:sz w:val="24"/>
          <w:szCs w:val="24"/>
        </w:rPr>
        <w:tab/>
        <w:t xml:space="preserve">:   </w:t>
      </w:r>
      <w:bookmarkEnd w:id="0"/>
      <w:r w:rsidR="00361D61" w:rsidRPr="00E73125">
        <w:rPr>
          <w:rFonts w:ascii="Times New Roman" w:hAnsi="Times New Roman"/>
          <w:sz w:val="24"/>
          <w:szCs w:val="24"/>
        </w:rPr>
        <w:t>….</w:t>
      </w:r>
      <w:proofErr w:type="gramEnd"/>
      <w:r w:rsidR="00361D61" w:rsidRPr="00E73125">
        <w:rPr>
          <w:rFonts w:ascii="Times New Roman" w:hAnsi="Times New Roman"/>
          <w:sz w:val="24"/>
          <w:szCs w:val="24"/>
        </w:rPr>
        <w:t>./…../202</w:t>
      </w:r>
      <w:r w:rsidR="00D92730">
        <w:rPr>
          <w:rFonts w:ascii="Times New Roman" w:hAnsi="Times New Roman"/>
          <w:sz w:val="24"/>
          <w:szCs w:val="24"/>
        </w:rPr>
        <w:t>3</w:t>
      </w:r>
    </w:p>
    <w:sectPr w:rsidR="00224266" w:rsidSect="00444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" w:right="566" w:bottom="1276" w:left="1417" w:header="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FB4E" w14:textId="77777777" w:rsidR="00E43D33" w:rsidRDefault="00E43D33">
      <w:pPr>
        <w:spacing w:after="0" w:line="240" w:lineRule="auto"/>
      </w:pPr>
      <w:r>
        <w:separator/>
      </w:r>
    </w:p>
  </w:endnote>
  <w:endnote w:type="continuationSeparator" w:id="0">
    <w:p w14:paraId="1437A2B6" w14:textId="77777777" w:rsidR="00E43D33" w:rsidRDefault="00E4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27C1" w14:textId="77777777" w:rsidR="00386BCE" w:rsidRDefault="00386BCE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BDB6" w14:textId="77777777" w:rsidR="00224266" w:rsidRDefault="00224266">
    <w:pPr>
      <w:pStyle w:val="Altbilgi"/>
      <w:jc w:val="right"/>
    </w:pPr>
    <w:r>
      <w:rPr>
        <w:rFonts w:ascii="Times New Roman" w:hAnsi="Times New Roman"/>
      </w:rP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F7C5C">
      <w:rPr>
        <w:noProof/>
      </w:rPr>
      <w:t>5</w:t>
    </w:r>
    <w:r>
      <w:fldChar w:fldCharType="end"/>
    </w:r>
    <w:r>
      <w:rPr>
        <w:rFonts w:ascii="Times New Roman" w:hAnsi="Times New Roman"/>
      </w:rPr>
      <w:t xml:space="preserve"> / </w:t>
    </w:r>
    <w:fldSimple w:instr=" NUMPAGES \*Arabic ">
      <w:r w:rsidR="006F7C5C">
        <w:rPr>
          <w:noProof/>
        </w:rPr>
        <w:t>5</w:t>
      </w:r>
    </w:fldSimple>
  </w:p>
  <w:p w14:paraId="76C79CD2" w14:textId="77777777" w:rsidR="00224266" w:rsidRDefault="002242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D15D" w14:textId="77777777" w:rsidR="00386BCE" w:rsidRDefault="00386BCE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305E" w14:textId="77777777" w:rsidR="00E43D33" w:rsidRDefault="00E43D33">
      <w:pPr>
        <w:spacing w:after="0" w:line="240" w:lineRule="auto"/>
      </w:pPr>
      <w:r>
        <w:separator/>
      </w:r>
    </w:p>
  </w:footnote>
  <w:footnote w:type="continuationSeparator" w:id="0">
    <w:p w14:paraId="19B6AB46" w14:textId="77777777" w:rsidR="00E43D33" w:rsidRDefault="00E4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47D7" w14:textId="77777777" w:rsidR="00386BCE" w:rsidRDefault="00386BCE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94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2"/>
      <w:gridCol w:w="5635"/>
      <w:gridCol w:w="1417"/>
      <w:gridCol w:w="1766"/>
    </w:tblGrid>
    <w:tr w:rsidR="00BE26F8" w:rsidRPr="00BE26F8" w14:paraId="4852C0AF" w14:textId="77777777" w:rsidTr="00FF53C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80" w:type="pct"/>
          <w:vMerge w:val="restart"/>
          <w:vAlign w:val="center"/>
        </w:tcPr>
        <w:p w14:paraId="2AA43042" w14:textId="2D095B5E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left="-115" w:right="-110"/>
            <w:jc w:val="center"/>
            <w:rPr>
              <w:rFonts w:cs="Times New Roman"/>
              <w:lang w:eastAsia="en-US"/>
            </w:rPr>
          </w:pPr>
          <w:r w:rsidRPr="00BE26F8">
            <w:rPr>
              <w:noProof/>
              <w:lang w:eastAsia="tr-TR"/>
            </w:rPr>
            <w:drawing>
              <wp:inline distT="0" distB="0" distL="0" distR="0" wp14:anchorId="3C8DE603" wp14:editId="65D1647F">
                <wp:extent cx="1028700" cy="790575"/>
                <wp:effectExtent l="0" t="0" r="0" b="0"/>
                <wp:docPr id="5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pct"/>
          <w:vMerge w:val="restart"/>
          <w:tcBorders>
            <w:right w:val="single" w:sz="4" w:space="0" w:color="auto"/>
          </w:tcBorders>
          <w:vAlign w:val="center"/>
        </w:tcPr>
        <w:p w14:paraId="77DC1C34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  <w:t xml:space="preserve">T.C. </w:t>
          </w:r>
        </w:p>
        <w:p w14:paraId="5232FAFD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  <w:t xml:space="preserve">KARABÜK ÜNİVERSİTESİ </w:t>
          </w:r>
        </w:p>
        <w:p w14:paraId="58B7A2AC" w14:textId="221A9615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  <w:t>Öğretim Elemanı Bilimsel Çalışma Raporu</w:t>
          </w:r>
        </w:p>
        <w:p w14:paraId="08D39EBF" w14:textId="13AC6BFE" w:rsidR="00BE26F8" w:rsidRPr="00BE26F8" w:rsidRDefault="00BE26F8" w:rsidP="00BE26F8">
          <w:pPr>
            <w:suppressAutoHyphens w:val="0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lang w:eastAsia="en-US"/>
            </w:rPr>
          </w:pPr>
        </w:p>
      </w:tc>
      <w:tc>
        <w:tcPr>
          <w:tcW w:w="6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7DA8E7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sz w:val="16"/>
              <w:szCs w:val="16"/>
              <w:lang w:eastAsia="en-US"/>
            </w:rPr>
            <w:t>Doküman No</w:t>
          </w:r>
        </w:p>
      </w:tc>
      <w:tc>
        <w:tcPr>
          <w:tcW w:w="8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C58381" w14:textId="209840D0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  <w:t>UNİKA-FRM-0</w:t>
          </w:r>
          <w:r w:rsidR="00FF53C8"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  <w:t>156</w:t>
          </w:r>
        </w:p>
      </w:tc>
    </w:tr>
    <w:tr w:rsidR="00BE26F8" w:rsidRPr="00BE26F8" w14:paraId="3CC1A9EA" w14:textId="77777777" w:rsidTr="00FF53C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0" w:type="pct"/>
          <w:vMerge/>
          <w:vAlign w:val="center"/>
        </w:tcPr>
        <w:p w14:paraId="29B6C4BB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rPr>
              <w:rFonts w:cs="Times New Roman"/>
              <w:noProof/>
              <w:lang w:eastAsia="en-US"/>
            </w:rPr>
          </w:pPr>
        </w:p>
      </w:tc>
      <w:tc>
        <w:tcPr>
          <w:tcW w:w="2632" w:type="pct"/>
          <w:vMerge/>
          <w:tcBorders>
            <w:right w:val="single" w:sz="4" w:space="0" w:color="auto"/>
          </w:tcBorders>
          <w:vAlign w:val="center"/>
        </w:tcPr>
        <w:p w14:paraId="63A5F487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Times New Roman"/>
              <w:lang w:eastAsia="en-US"/>
            </w:rPr>
          </w:pPr>
        </w:p>
      </w:tc>
      <w:tc>
        <w:tcPr>
          <w:tcW w:w="6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A2BA87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Times New Roman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sz w:val="16"/>
              <w:szCs w:val="16"/>
              <w:lang w:eastAsia="en-US"/>
            </w:rPr>
            <w:t>Yayın Tarihi</w:t>
          </w:r>
        </w:p>
      </w:tc>
      <w:tc>
        <w:tcPr>
          <w:tcW w:w="8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DDAC4EE" w14:textId="5B9226B7" w:rsidR="00BE26F8" w:rsidRPr="00BE26F8" w:rsidRDefault="00386BCE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BE26F8" w:rsidRPr="00BE26F8" w14:paraId="52F65C25" w14:textId="77777777" w:rsidTr="00FF53C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0" w:type="pct"/>
          <w:vMerge/>
          <w:vAlign w:val="center"/>
        </w:tcPr>
        <w:p w14:paraId="6CA04C79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rPr>
              <w:rFonts w:cs="Times New Roman"/>
              <w:noProof/>
              <w:lang w:eastAsia="en-US"/>
            </w:rPr>
          </w:pPr>
        </w:p>
      </w:tc>
      <w:tc>
        <w:tcPr>
          <w:tcW w:w="2632" w:type="pct"/>
          <w:vMerge/>
          <w:tcBorders>
            <w:right w:val="single" w:sz="4" w:space="0" w:color="auto"/>
          </w:tcBorders>
          <w:vAlign w:val="center"/>
        </w:tcPr>
        <w:p w14:paraId="5CA2AF52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Times New Roman"/>
              <w:lang w:eastAsia="en-US"/>
            </w:rPr>
          </w:pPr>
        </w:p>
      </w:tc>
      <w:tc>
        <w:tcPr>
          <w:tcW w:w="6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2CD63F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sz w:val="16"/>
              <w:szCs w:val="16"/>
              <w:lang w:eastAsia="en-US"/>
            </w:rPr>
            <w:t>Revizyon Tarihi</w:t>
          </w:r>
        </w:p>
      </w:tc>
      <w:tc>
        <w:tcPr>
          <w:tcW w:w="8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241996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  <w:t>-</w:t>
          </w:r>
        </w:p>
      </w:tc>
    </w:tr>
    <w:tr w:rsidR="00BE26F8" w:rsidRPr="00BE26F8" w14:paraId="074DE53E" w14:textId="77777777" w:rsidTr="00FF53C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0" w:type="pct"/>
          <w:vMerge/>
          <w:vAlign w:val="center"/>
        </w:tcPr>
        <w:p w14:paraId="5039CA50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rPr>
              <w:rFonts w:cs="Times New Roman"/>
              <w:noProof/>
              <w:lang w:eastAsia="en-US"/>
            </w:rPr>
          </w:pPr>
        </w:p>
      </w:tc>
      <w:tc>
        <w:tcPr>
          <w:tcW w:w="2632" w:type="pct"/>
          <w:vMerge/>
          <w:tcBorders>
            <w:right w:val="single" w:sz="4" w:space="0" w:color="auto"/>
          </w:tcBorders>
          <w:vAlign w:val="center"/>
        </w:tcPr>
        <w:p w14:paraId="541334DB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Times New Roman"/>
              <w:lang w:eastAsia="en-US"/>
            </w:rPr>
          </w:pPr>
        </w:p>
      </w:tc>
      <w:tc>
        <w:tcPr>
          <w:tcW w:w="6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DF8E92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Times New Roman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sz w:val="16"/>
              <w:szCs w:val="16"/>
              <w:lang w:eastAsia="en-US"/>
            </w:rPr>
            <w:t>Revizyon No</w:t>
          </w:r>
        </w:p>
      </w:tc>
      <w:tc>
        <w:tcPr>
          <w:tcW w:w="8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6D6F26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  <w:t>0</w:t>
          </w:r>
        </w:p>
      </w:tc>
    </w:tr>
  </w:tbl>
  <w:p w14:paraId="5260263B" w14:textId="77777777" w:rsidR="00BE26F8" w:rsidRPr="00BE26F8" w:rsidRDefault="00BE26F8" w:rsidP="00BE26F8">
    <w:pPr>
      <w:suppressAutoHyphens w:val="0"/>
      <w:spacing w:after="0" w:line="240" w:lineRule="auto"/>
      <w:rPr>
        <w:rFonts w:eastAsia="Calibri" w:cs="Times New Roman"/>
        <w:sz w:val="16"/>
        <w:szCs w:val="16"/>
        <w:lang w:eastAsia="en-US"/>
      </w:rPr>
    </w:pPr>
  </w:p>
  <w:p w14:paraId="6F147DDF" w14:textId="2429043C" w:rsidR="00BE26F8" w:rsidRDefault="00BE26F8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9497" w14:textId="77777777" w:rsidR="00386BCE" w:rsidRDefault="00386BCE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upperLetter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58784322">
    <w:abstractNumId w:val="0"/>
  </w:num>
  <w:num w:numId="2" w16cid:durableId="131480330">
    <w:abstractNumId w:val="1"/>
  </w:num>
  <w:num w:numId="3" w16cid:durableId="156964872">
    <w:abstractNumId w:val="2"/>
  </w:num>
  <w:num w:numId="4" w16cid:durableId="950012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5C"/>
    <w:rsid w:val="00073C17"/>
    <w:rsid w:val="0010232D"/>
    <w:rsid w:val="00176CB0"/>
    <w:rsid w:val="001A2E17"/>
    <w:rsid w:val="001F45D9"/>
    <w:rsid w:val="00224266"/>
    <w:rsid w:val="002708B9"/>
    <w:rsid w:val="00283210"/>
    <w:rsid w:val="002A6E3F"/>
    <w:rsid w:val="003021A5"/>
    <w:rsid w:val="00312B7A"/>
    <w:rsid w:val="00335AC6"/>
    <w:rsid w:val="00361D61"/>
    <w:rsid w:val="00386BCE"/>
    <w:rsid w:val="00425D4E"/>
    <w:rsid w:val="00444CD9"/>
    <w:rsid w:val="006C70B9"/>
    <w:rsid w:val="006F7C5C"/>
    <w:rsid w:val="007420BD"/>
    <w:rsid w:val="007A73D4"/>
    <w:rsid w:val="007E5127"/>
    <w:rsid w:val="00883AA4"/>
    <w:rsid w:val="008E1092"/>
    <w:rsid w:val="00940313"/>
    <w:rsid w:val="00996545"/>
    <w:rsid w:val="00B20B90"/>
    <w:rsid w:val="00BE26F8"/>
    <w:rsid w:val="00D92730"/>
    <w:rsid w:val="00E43D33"/>
    <w:rsid w:val="00E67096"/>
    <w:rsid w:val="00E73125"/>
    <w:rsid w:val="00FC2B62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00A418"/>
  <w15:chartTrackingRefBased/>
  <w15:docId w15:val="{7EAA3F8F-C70D-4FE8-9E8A-E55AA5E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color w:val="000000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GvdeMetniGirintisiChar">
    <w:name w:val="Gövde Metni Girintisi Char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Pr>
      <w:strike w:val="0"/>
      <w:dstrike w:val="0"/>
      <w:color w:val="0156AA"/>
      <w:u w:val="none"/>
    </w:rPr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styleId="Gl">
    <w:name w:val="Strong"/>
    <w:qFormat/>
    <w:rPr>
      <w:b/>
      <w:bCs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wargs">
    <w:name w:val="kwargs"/>
    <w:basedOn w:val="VarsaylanParagrafYazTipi1"/>
  </w:style>
  <w:style w:type="character" w:customStyle="1" w:styleId="when-openactionable-expander-handlehiddencitethis">
    <w:name w:val="when-open actionable-expander-handle hidden citethis"/>
    <w:basedOn w:val="VarsaylanParagrafYazTipi1"/>
  </w:style>
  <w:style w:type="character" w:customStyle="1" w:styleId="actionable-expander-arrow">
    <w:name w:val="actionable-expander-arrow"/>
    <w:basedOn w:val="VarsaylanParagrafYazTipi1"/>
  </w:style>
  <w:style w:type="character" w:customStyle="1" w:styleId="when-closedactionable-expander-handlecitethis">
    <w:name w:val="when-closed actionable-expander-handle  citethis"/>
    <w:basedOn w:val="VarsaylanParagrafYazTipi1"/>
  </w:style>
  <w:style w:type="character" w:customStyle="1" w:styleId="when-openactionable-expander-handlehiddenpaper-viewabstract">
    <w:name w:val="when-open actionable-expander-handle hidden paper-viewabstract"/>
    <w:basedOn w:val="VarsaylanParagrafYazTipi1"/>
  </w:style>
  <w:style w:type="character" w:customStyle="1" w:styleId="when-closedactionable-expander-handlepaper-viewabstract">
    <w:name w:val="when-closed actionable-expander-handle  paper-viewabstract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pBdr>
        <w:top w:val="single" w:sz="4" w:space="0" w:color="FFFFFF"/>
      </w:pBdr>
      <w:shd w:val="clear" w:color="auto" w:fill="FFFFFF"/>
      <w:spacing w:after="0" w:line="240" w:lineRule="auto"/>
    </w:pPr>
    <w:rPr>
      <w:rFonts w:ascii="Verdana" w:hAnsi="Verdana" w:cs="Arial"/>
      <w:color w:val="000000"/>
      <w:sz w:val="20"/>
      <w:szCs w:val="18"/>
    </w:r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GvdeMetniGirintisi">
    <w:name w:val="Body Text Indent"/>
    <w:basedOn w:val="Normal"/>
    <w:pPr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pPr>
      <w:ind w:left="720"/>
    </w:pPr>
  </w:style>
  <w:style w:type="paragraph" w:customStyle="1" w:styleId="stbilgi">
    <w:name w:val="Üstbilgi"/>
    <w:basedOn w:val="Normal"/>
    <w:pPr>
      <w:spacing w:after="0" w:line="240" w:lineRule="auto"/>
    </w:pPr>
  </w:style>
  <w:style w:type="paragraph" w:customStyle="1" w:styleId="Altbilgi">
    <w:name w:val="Altbilgi"/>
    <w:basedOn w:val="Normal"/>
    <w:pPr>
      <w:spacing w:after="0" w:line="240" w:lineRule="auto"/>
    </w:pPr>
  </w:style>
  <w:style w:type="paragraph" w:styleId="NormalWeb">
    <w:name w:val="Normal (Web)"/>
    <w:basedOn w:val="Normal"/>
    <w:pPr>
      <w:spacing w:after="0" w:line="36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z-Formunst">
    <w:name w:val="HTML Top of Form"/>
    <w:basedOn w:val="Normal"/>
    <w:next w:val="Normal"/>
    <w:pPr>
      <w:pBdr>
        <w:bottom w:val="single" w:sz="4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FormunAlt">
    <w:name w:val="HTML Bottom of Form"/>
    <w:basedOn w:val="Normal"/>
    <w:next w:val="Normal"/>
    <w:pPr>
      <w:pBdr>
        <w:top w:val="single" w:sz="4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0">
    <w:name w:val="header"/>
    <w:basedOn w:val="Normal"/>
    <w:link w:val="stBilgiChar0"/>
    <w:uiPriority w:val="99"/>
    <w:unhideWhenUsed/>
    <w:rsid w:val="00BE26F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E26F8"/>
    <w:rPr>
      <w:rFonts w:ascii="Calibri" w:hAnsi="Calibri" w:cs="Calibri"/>
      <w:sz w:val="22"/>
      <w:szCs w:val="22"/>
      <w:lang w:eastAsia="ar-SA"/>
    </w:rPr>
  </w:style>
  <w:style w:type="paragraph" w:styleId="AltBilgi0">
    <w:name w:val="footer"/>
    <w:basedOn w:val="Normal"/>
    <w:link w:val="AltBilgiChar0"/>
    <w:uiPriority w:val="99"/>
    <w:unhideWhenUsed/>
    <w:rsid w:val="00BE26F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E26F8"/>
    <w:rPr>
      <w:rFonts w:ascii="Calibri" w:hAnsi="Calibri" w:cs="Calibri"/>
      <w:sz w:val="22"/>
      <w:szCs w:val="22"/>
      <w:lang w:eastAsia="ar-SA"/>
    </w:rPr>
  </w:style>
  <w:style w:type="paragraph" w:styleId="AralkYok">
    <w:name w:val="No Spacing"/>
    <w:link w:val="AralkYokChar"/>
    <w:uiPriority w:val="1"/>
    <w:qFormat/>
    <w:rsid w:val="00BE26F8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E26F8"/>
    <w:rPr>
      <w:rFonts w:ascii="Calibri" w:eastAsia="Calibri" w:hAnsi="Calibri"/>
      <w:sz w:val="22"/>
      <w:szCs w:val="22"/>
      <w:lang w:eastAsia="en-US"/>
    </w:rPr>
  </w:style>
  <w:style w:type="table" w:styleId="KlavuzTablo3">
    <w:name w:val="Grid Table 3"/>
    <w:basedOn w:val="NormalTablo"/>
    <w:uiPriority w:val="48"/>
    <w:rsid w:val="00BE26F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31">
    <w:name w:val="Kılavuz Tablo 31"/>
    <w:basedOn w:val="NormalTablo"/>
    <w:next w:val="KlavuzTablo3"/>
    <w:uiPriority w:val="48"/>
    <w:rsid w:val="00BE26F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KİMYA BÖLÜMÜ</vt:lpstr>
    </vt:vector>
  </TitlesOfParts>
  <Company>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KİMYA BÖLÜMÜ</dc:title>
  <dc:subject/>
  <dc:creator>turgut demir</dc:creator>
  <cp:keywords/>
  <cp:lastModifiedBy>Nergis AKYÜREK</cp:lastModifiedBy>
  <cp:revision>20</cp:revision>
  <cp:lastPrinted>2022-06-16T06:16:00Z</cp:lastPrinted>
  <dcterms:created xsi:type="dcterms:W3CDTF">2022-01-18T08:01:00Z</dcterms:created>
  <dcterms:modified xsi:type="dcterms:W3CDTF">2023-06-13T08:11:00Z</dcterms:modified>
</cp:coreProperties>
</file>